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6F98" w14:textId="7AB2B0B6" w:rsidR="007229D0" w:rsidRDefault="00016063" w:rsidP="000134FA">
      <w:pPr>
        <w:pStyle w:val="Heading1"/>
      </w:pPr>
      <w:r>
        <w:rPr>
          <w:rFonts w:ascii="Arial" w:hAnsi="Arial" w:cs="Arial"/>
          <w:b w:val="0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526AF29" wp14:editId="5DB10564">
            <wp:simplePos x="0" y="0"/>
            <wp:positionH relativeFrom="column">
              <wp:posOffset>5095875</wp:posOffset>
            </wp:positionH>
            <wp:positionV relativeFrom="paragraph">
              <wp:posOffset>-600075</wp:posOffset>
            </wp:positionV>
            <wp:extent cx="1534436" cy="1534436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36" cy="153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Sweet melissa landscaping</w:t>
      </w:r>
      <w:r w:rsidR="00F520AC">
        <w:t>, LLC</w:t>
      </w:r>
    </w:p>
    <w:p w14:paraId="6711F7E1" w14:textId="77777777"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14:paraId="375F4E87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64C3B23B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E545813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7841992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997FC3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73F1F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CD5597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5946B7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AB18B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7A243F" w14:textId="77777777" w:rsidR="009D6AEA" w:rsidRPr="00F92BD6" w:rsidRDefault="00F92BD6" w:rsidP="002A733C">
            <w:pPr>
              <w:rPr>
                <w:sz w:val="12"/>
                <w:szCs w:val="12"/>
              </w:rPr>
            </w:pPr>
            <w:r w:rsidRPr="00F92BD6">
              <w:rPr>
                <w:sz w:val="12"/>
                <w:szCs w:val="12"/>
              </w:rPr>
              <w:t>D.</w:t>
            </w:r>
            <w:proofErr w:type="gramStart"/>
            <w:r w:rsidRPr="00F92BD6">
              <w:rPr>
                <w:sz w:val="12"/>
                <w:szCs w:val="12"/>
              </w:rPr>
              <w:t>O.B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D5D61" w14:textId="77777777" w:rsidR="009D6AEA" w:rsidRPr="002A733C" w:rsidRDefault="009D6AEA" w:rsidP="002A733C"/>
        </w:tc>
      </w:tr>
      <w:tr w:rsidR="004C2FEE" w:rsidRPr="002A733C" w14:paraId="5207C580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D5CCE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1C195" w14:textId="0553A8F5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0C55E9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488AF6" w14:textId="77777777" w:rsidR="004C2FEE" w:rsidRPr="002A733C" w:rsidRDefault="004C2FEE" w:rsidP="002A733C"/>
        </w:tc>
      </w:tr>
      <w:tr w:rsidR="008D40FF" w:rsidRPr="002A733C" w14:paraId="7B01B2F9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3099F1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8E6F3E" w14:textId="77777777" w:rsidR="004C2FEE" w:rsidRPr="002A733C" w:rsidRDefault="004C2FEE" w:rsidP="002A733C"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4E7C4F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3B3EC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1A3AAD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49E5CD" w14:textId="77777777" w:rsidR="004C2FEE" w:rsidRPr="002A733C" w:rsidRDefault="004C2FEE" w:rsidP="002A733C"/>
        </w:tc>
      </w:tr>
      <w:tr w:rsidR="00C90A29" w:rsidRPr="002A733C" w14:paraId="72B78C76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3C01EE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2CA86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C03FF7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628C92" w14:textId="77777777" w:rsidR="00C90A29" w:rsidRPr="002A733C" w:rsidRDefault="00C90A29" w:rsidP="002A733C"/>
        </w:tc>
      </w:tr>
      <w:tr w:rsidR="008D40FF" w:rsidRPr="002A733C" w14:paraId="6AF25B75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947964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1A1CF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A949AF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C7CFD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D3DB83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9161E" w14:textId="77777777" w:rsidR="004C2FEE" w:rsidRPr="002A733C" w:rsidRDefault="004C2FEE" w:rsidP="002A733C"/>
        </w:tc>
      </w:tr>
      <w:tr w:rsidR="004C2FEE" w:rsidRPr="002A733C" w14:paraId="46CB05CB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AB7A5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0FF32" w14:textId="77777777" w:rsidR="004C2FEE" w:rsidRPr="002A733C" w:rsidRDefault="004C2FEE" w:rsidP="002A733C"/>
        </w:tc>
      </w:tr>
      <w:tr w:rsidR="008D40FF" w:rsidRPr="002A733C" w14:paraId="34FE2FEF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AA1469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DDEDE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FD07E5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A24A685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151D5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13C1C9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0E4D6377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81BDA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55F46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8EF95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E00BFEB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F8C7D" w14:textId="77777777" w:rsidR="007229D0" w:rsidRPr="002A733C" w:rsidRDefault="007229D0" w:rsidP="002A733C"/>
        </w:tc>
      </w:tr>
      <w:tr w:rsidR="008D40FF" w:rsidRPr="002A733C" w14:paraId="5CBCFB39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ED8DB8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629C3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10CC8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A83B80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8B679" w14:textId="77777777" w:rsidR="007229D0" w:rsidRPr="002A733C" w:rsidRDefault="007229D0" w:rsidP="002A733C"/>
        </w:tc>
      </w:tr>
      <w:tr w:rsidR="008B57DD" w:rsidRPr="002A733C" w14:paraId="3D54A6A8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FEAD8C" w14:textId="77777777" w:rsidR="008B57DD" w:rsidRPr="002A733C" w:rsidRDefault="008B57DD" w:rsidP="002A733C"/>
        </w:tc>
      </w:tr>
      <w:tr w:rsidR="000F2DF4" w:rsidRPr="002A733C" w14:paraId="1B4033B2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38A49DA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7EDC02A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0C051D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2CEE05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B4106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63069" w14:textId="77777777" w:rsidR="000F2DF4" w:rsidRPr="002A733C" w:rsidRDefault="000F2DF4" w:rsidP="009126F8"/>
        </w:tc>
      </w:tr>
      <w:tr w:rsidR="00195009" w:rsidRPr="002A733C" w14:paraId="64167285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5FEBE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EA18B1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C2305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564FA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BFAFD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C905C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F03C4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45291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715A8" w14:textId="77777777" w:rsidR="00250014" w:rsidRPr="002A733C" w:rsidRDefault="00250014" w:rsidP="009126F8"/>
        </w:tc>
      </w:tr>
      <w:tr w:rsidR="00195009" w:rsidRPr="002A733C" w14:paraId="05C50D12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3443C3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87BD1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52AA9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71608" w14:textId="77777777" w:rsidR="000F2DF4" w:rsidRPr="002A733C" w:rsidRDefault="000F2DF4" w:rsidP="009126F8"/>
        </w:tc>
      </w:tr>
      <w:tr w:rsidR="00CA28E6" w:rsidRPr="002A733C" w14:paraId="59EF419D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932F0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80D272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165F9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5F0226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E225C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D0F39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D40F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52399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784B59" w14:textId="77777777" w:rsidR="00250014" w:rsidRPr="002A733C" w:rsidRDefault="00250014" w:rsidP="009126F8"/>
        </w:tc>
      </w:tr>
      <w:tr w:rsidR="004C2FEE" w:rsidRPr="002A733C" w14:paraId="3EB349A0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B50B49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ED4E6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BA4C2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094545" w14:textId="77777777" w:rsidR="002A2510" w:rsidRPr="002A733C" w:rsidRDefault="002A2510" w:rsidP="009126F8"/>
        </w:tc>
      </w:tr>
      <w:tr w:rsidR="00195009" w:rsidRPr="002A733C" w14:paraId="3A77ECAE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1C5CA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1AA710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88068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F2A4F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B6D43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F73E2F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962F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F6B26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66830" w14:textId="77777777" w:rsidR="00250014" w:rsidRPr="002A733C" w:rsidRDefault="00250014" w:rsidP="009126F8"/>
        </w:tc>
      </w:tr>
      <w:tr w:rsidR="002A2510" w:rsidRPr="002A733C" w14:paraId="4121D34C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BF90C6" w14:textId="77777777" w:rsidR="002A2510" w:rsidRPr="002A733C" w:rsidRDefault="002A2510" w:rsidP="00195009"/>
        </w:tc>
      </w:tr>
      <w:tr w:rsidR="000F2DF4" w:rsidRPr="002A733C" w14:paraId="141F2F29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B3DC81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225A545B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0F9C3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372522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62E87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7D3363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29371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3CDFD" w14:textId="77777777" w:rsidR="000F2DF4" w:rsidRPr="002A733C" w:rsidRDefault="000F2DF4" w:rsidP="007229D0"/>
        </w:tc>
      </w:tr>
      <w:tr w:rsidR="008D40FF" w:rsidRPr="002A733C" w14:paraId="761DA93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C77E8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D2C39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A66F3B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61343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461179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F24FF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F2A998" w14:textId="77777777" w:rsidR="000D2539" w:rsidRPr="002A733C" w:rsidRDefault="000D2539" w:rsidP="007229D0"/>
        </w:tc>
      </w:tr>
      <w:tr w:rsidR="008D40FF" w:rsidRPr="002A733C" w14:paraId="3CED945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D2E0F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C0BF0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32CB3B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B767E" w14:textId="77777777" w:rsidR="000F2DF4" w:rsidRPr="002A733C" w:rsidRDefault="000F2DF4" w:rsidP="007229D0"/>
        </w:tc>
      </w:tr>
      <w:tr w:rsidR="008D40FF" w:rsidRPr="002A733C" w14:paraId="3D9B681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61B6C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D1DC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5CF57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420A8B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55A4D8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F4FBE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713DBE" w14:textId="77777777" w:rsidR="000D2539" w:rsidRPr="002A733C" w:rsidRDefault="000D2539" w:rsidP="007229D0"/>
        </w:tc>
      </w:tr>
      <w:tr w:rsidR="008D40FF" w:rsidRPr="002A733C" w14:paraId="3B6F686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5E2EE1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3955F8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A3B19C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16F16" w14:textId="77777777" w:rsidR="000D2539" w:rsidRPr="002A733C" w:rsidRDefault="000D2539" w:rsidP="007229D0"/>
        </w:tc>
      </w:tr>
      <w:tr w:rsidR="008D40FF" w:rsidRPr="002A733C" w14:paraId="069601B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05D16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E170F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07635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B69C8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52ADE4A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CB833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5E3B7" w14:textId="77777777" w:rsidR="000D2539" w:rsidRPr="002A733C" w:rsidRDefault="000D2539" w:rsidP="007229D0"/>
        </w:tc>
      </w:tr>
    </w:tbl>
    <w:p w14:paraId="7429E090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559078CE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0598E4DC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4BDDCEA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277491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53C7B9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C5DD6C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7045281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32BEC54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74E4B9E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1B7A98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DEFF55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9A4CFA5" w14:textId="77777777" w:rsidR="000D2539" w:rsidRPr="002A733C" w:rsidRDefault="000D2539" w:rsidP="0019779B"/>
        </w:tc>
      </w:tr>
      <w:tr w:rsidR="001059A0" w:rsidRPr="002A733C" w14:paraId="71B4B15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A33AEA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018021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415197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87E3C9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DE7A20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A3FEEB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252969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C04944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6B82AE7" w14:textId="77777777" w:rsidR="000D2539" w:rsidRPr="002A733C" w:rsidRDefault="000D2539" w:rsidP="0019779B"/>
        </w:tc>
      </w:tr>
      <w:tr w:rsidR="0019779B" w:rsidRPr="002A733C" w14:paraId="71547B6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568F5C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6AAA17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B017D4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330740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4DFD27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99AC3C0" w14:textId="77777777" w:rsidR="000D2539" w:rsidRPr="002A733C" w:rsidRDefault="000D2539" w:rsidP="0019779B"/>
        </w:tc>
      </w:tr>
      <w:tr w:rsidR="008D40FF" w:rsidRPr="002A733C" w14:paraId="616FFD37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10E484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BF69D96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085145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D228C5F" w14:textId="77777777" w:rsidR="000D2539" w:rsidRPr="002A733C" w:rsidRDefault="000D2539" w:rsidP="0019779B"/>
        </w:tc>
      </w:tr>
      <w:tr w:rsidR="0019779B" w:rsidRPr="002A733C" w14:paraId="5D114FC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052059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5AE41B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91AB4C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0955CAD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7467D36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C2DA96D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EC9C6A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DD647C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08CCB80" w14:textId="77777777" w:rsidR="000D2539" w:rsidRPr="002A733C" w:rsidRDefault="000D2539" w:rsidP="0019779B"/>
        </w:tc>
      </w:tr>
      <w:tr w:rsidR="001059A0" w:rsidRPr="002A733C" w14:paraId="04B9642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E25F17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0ACE3A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3A668D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20FEA0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791C8A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ECCDFF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D07D28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743AF9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AB50183" w14:textId="77777777" w:rsidR="000D2539" w:rsidRPr="002A733C" w:rsidRDefault="000D2539" w:rsidP="0019779B"/>
        </w:tc>
      </w:tr>
      <w:tr w:rsidR="0019779B" w:rsidRPr="002A733C" w14:paraId="2AEEC66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023AFD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41E03F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E8A859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334363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11C56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5D01627" w14:textId="77777777" w:rsidR="000D2539" w:rsidRPr="002A733C" w:rsidRDefault="000D2539" w:rsidP="0019779B"/>
        </w:tc>
      </w:tr>
      <w:tr w:rsidR="00CA28E6" w:rsidRPr="002A733C" w14:paraId="186563C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53E87B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AE9E5C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1FE845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51E59BD" w14:textId="77777777" w:rsidR="000D2539" w:rsidRPr="002A733C" w:rsidRDefault="000D2539" w:rsidP="0019779B"/>
        </w:tc>
      </w:tr>
      <w:tr w:rsidR="00CA28E6" w:rsidRPr="002A733C" w14:paraId="3CD916A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4B0B08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97083C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C7C629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ADF8AB6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3FD74AC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46B06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5EB227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894D84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139574E" w14:textId="77777777" w:rsidR="000D2539" w:rsidRPr="002A733C" w:rsidRDefault="000D2539" w:rsidP="0019779B"/>
        </w:tc>
      </w:tr>
      <w:tr w:rsidR="001059A0" w:rsidRPr="002A733C" w14:paraId="7260F4A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15D002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7DC7B3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06ECD2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5C166E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794761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5824A1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475569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C96692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14D1042" w14:textId="77777777" w:rsidR="000D2539" w:rsidRPr="002A733C" w:rsidRDefault="000D2539" w:rsidP="0019779B"/>
        </w:tc>
      </w:tr>
      <w:tr w:rsidR="0019779B" w:rsidRPr="002A733C" w14:paraId="026740B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487DBE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B0C650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58D716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E43B40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65D3BB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1C9B667" w14:textId="77777777" w:rsidR="000D2539" w:rsidRPr="002A733C" w:rsidRDefault="000D2539" w:rsidP="0019779B"/>
        </w:tc>
      </w:tr>
      <w:tr w:rsidR="00CA28E6" w:rsidRPr="002A733C" w14:paraId="58E88B80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E2BA31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B1DBDE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F0ADEA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7B14">
              <w:rPr>
                <w:rStyle w:val="CheckBoxChar"/>
              </w:rPr>
            </w:r>
            <w:r w:rsidR="00487B1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F0D364B" w14:textId="77777777" w:rsidR="000D2539" w:rsidRPr="002A733C" w:rsidRDefault="000D2539" w:rsidP="0019779B"/>
        </w:tc>
      </w:tr>
      <w:tr w:rsidR="000D2539" w:rsidRPr="002A733C" w14:paraId="68FE67D4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C3C8670" w14:textId="77777777" w:rsidR="000D2539" w:rsidRPr="002A733C" w:rsidRDefault="000D2539" w:rsidP="0019779B"/>
        </w:tc>
      </w:tr>
      <w:tr w:rsidR="000D2539" w:rsidRPr="002A733C" w14:paraId="363ED59C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02E214A6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6F8A3E6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3958915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AB8B914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BA114E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DAC87B6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EDF331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3B91C95" w14:textId="77777777" w:rsidR="000D2539" w:rsidRPr="002A733C" w:rsidRDefault="000D2539" w:rsidP="0019779B"/>
        </w:tc>
      </w:tr>
      <w:tr w:rsidR="00CA28E6" w:rsidRPr="002A733C" w14:paraId="4CABDDEF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588805C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0B110FC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3E53292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2AD1C629" w14:textId="77777777" w:rsidR="000D2539" w:rsidRPr="002A733C" w:rsidRDefault="000D2539" w:rsidP="0019779B"/>
        </w:tc>
      </w:tr>
      <w:tr w:rsidR="004C2FEE" w:rsidRPr="002A733C" w14:paraId="4A114B29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786E0382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2F89871E" w14:textId="77777777" w:rsidR="000D2539" w:rsidRPr="002A733C" w:rsidRDefault="000D2539" w:rsidP="0019779B"/>
        </w:tc>
      </w:tr>
      <w:tr w:rsidR="000D2539" w:rsidRPr="002A733C" w14:paraId="24E9B922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47D45C1" w14:textId="77777777" w:rsidR="000D2539" w:rsidRPr="002A733C" w:rsidRDefault="000D2539" w:rsidP="0019779B"/>
        </w:tc>
      </w:tr>
      <w:tr w:rsidR="000D2539" w:rsidRPr="002A733C" w14:paraId="27B3D5F8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357013C9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428F2022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9245DAA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32A230A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12A1B079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7D0889B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6154406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8DF9057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3B1449B" w14:textId="77777777" w:rsidR="000D2539" w:rsidRPr="002A733C" w:rsidRDefault="000D2539" w:rsidP="0019779B"/>
        </w:tc>
      </w:tr>
    </w:tbl>
    <w:p w14:paraId="5FFBD458" w14:textId="77777777" w:rsidR="005F6E87" w:rsidRDefault="005F6E87" w:rsidP="002A733C"/>
    <w:p w14:paraId="5B0E0B42" w14:textId="77777777" w:rsidR="00DE3B51" w:rsidRDefault="00DE3B51" w:rsidP="002A733C"/>
    <w:p w14:paraId="44D2D445" w14:textId="77777777" w:rsidR="00DE3B51" w:rsidRDefault="00DE3B51" w:rsidP="002A733C"/>
    <w:p w14:paraId="6726271E" w14:textId="77777777" w:rsidR="00DE3B51" w:rsidRDefault="00DE3B51" w:rsidP="002A733C"/>
    <w:p w14:paraId="3DB791C0" w14:textId="77777777" w:rsidR="00DE3B51" w:rsidRDefault="00DE3B51" w:rsidP="002A733C"/>
    <w:p w14:paraId="465F4326" w14:textId="77777777" w:rsidR="00DE3B51" w:rsidRPr="00742C5E" w:rsidRDefault="00DE3B51" w:rsidP="002A733C">
      <w:pPr>
        <w:rPr>
          <w:sz w:val="20"/>
          <w:szCs w:val="20"/>
        </w:rPr>
      </w:pPr>
      <w:r w:rsidRPr="00742C5E">
        <w:rPr>
          <w:sz w:val="20"/>
          <w:szCs w:val="20"/>
        </w:rPr>
        <w:lastRenderedPageBreak/>
        <w:t>Please tell us why you are seeking employment? (i.e. career change, layoff, etc…)</w:t>
      </w:r>
    </w:p>
    <w:p w14:paraId="4F9FDED2" w14:textId="77777777" w:rsidR="00DE3B51" w:rsidRPr="00742C5E" w:rsidRDefault="00DE3B51" w:rsidP="002A733C">
      <w:pPr>
        <w:rPr>
          <w:sz w:val="20"/>
          <w:szCs w:val="20"/>
        </w:rPr>
      </w:pPr>
    </w:p>
    <w:p w14:paraId="43340C36" w14:textId="77777777" w:rsidR="00DE3B51" w:rsidRPr="00742C5E" w:rsidRDefault="00DE3B51" w:rsidP="002A733C">
      <w:pPr>
        <w:rPr>
          <w:sz w:val="20"/>
          <w:szCs w:val="20"/>
        </w:rPr>
      </w:pPr>
    </w:p>
    <w:p w14:paraId="3EC53900" w14:textId="77777777" w:rsidR="00DE3B51" w:rsidRPr="00742C5E" w:rsidRDefault="00DE3B51" w:rsidP="002A733C">
      <w:pPr>
        <w:rPr>
          <w:sz w:val="20"/>
          <w:szCs w:val="20"/>
        </w:rPr>
      </w:pPr>
    </w:p>
    <w:p w14:paraId="2F28967C" w14:textId="77777777" w:rsidR="00DE3B51" w:rsidRPr="00742C5E" w:rsidRDefault="00DE3B51" w:rsidP="002A733C">
      <w:pPr>
        <w:rPr>
          <w:sz w:val="20"/>
          <w:szCs w:val="20"/>
        </w:rPr>
      </w:pPr>
    </w:p>
    <w:p w14:paraId="4321D296" w14:textId="77777777" w:rsidR="00DE3B51" w:rsidRPr="00742C5E" w:rsidRDefault="00DE3B51" w:rsidP="002A733C">
      <w:pPr>
        <w:rPr>
          <w:sz w:val="20"/>
          <w:szCs w:val="20"/>
        </w:rPr>
      </w:pPr>
    </w:p>
    <w:p w14:paraId="03989F89" w14:textId="77777777" w:rsidR="00DE3B51" w:rsidRPr="00742C5E" w:rsidRDefault="00DE3B51" w:rsidP="002A733C">
      <w:pPr>
        <w:rPr>
          <w:sz w:val="20"/>
          <w:szCs w:val="20"/>
        </w:rPr>
      </w:pPr>
    </w:p>
    <w:p w14:paraId="112CF27C" w14:textId="77777777" w:rsidR="00DE3B51" w:rsidRPr="00742C5E" w:rsidRDefault="00DE3B51" w:rsidP="002A733C">
      <w:pPr>
        <w:rPr>
          <w:sz w:val="20"/>
          <w:szCs w:val="20"/>
        </w:rPr>
      </w:pPr>
    </w:p>
    <w:p w14:paraId="045F3CDE" w14:textId="77777777" w:rsidR="00DE3B51" w:rsidRPr="00742C5E" w:rsidRDefault="00DE3B51" w:rsidP="002A733C">
      <w:pPr>
        <w:rPr>
          <w:sz w:val="20"/>
          <w:szCs w:val="20"/>
        </w:rPr>
      </w:pPr>
    </w:p>
    <w:p w14:paraId="54AEBE81" w14:textId="77777777" w:rsidR="00DE3B51" w:rsidRPr="00742C5E" w:rsidRDefault="00DE3B51" w:rsidP="002A733C">
      <w:pPr>
        <w:rPr>
          <w:sz w:val="20"/>
          <w:szCs w:val="20"/>
        </w:rPr>
      </w:pPr>
    </w:p>
    <w:p w14:paraId="4ECF3AFF" w14:textId="6A582842" w:rsidR="00DE3B51" w:rsidRPr="00742C5E" w:rsidRDefault="00DE3B51" w:rsidP="002A733C">
      <w:pPr>
        <w:rPr>
          <w:sz w:val="20"/>
          <w:szCs w:val="20"/>
        </w:rPr>
      </w:pPr>
      <w:r w:rsidRPr="00742C5E">
        <w:rPr>
          <w:sz w:val="20"/>
          <w:szCs w:val="20"/>
        </w:rPr>
        <w:t xml:space="preserve">What strengths will you bring to your position at </w:t>
      </w:r>
      <w:r w:rsidR="004758DE">
        <w:rPr>
          <w:sz w:val="20"/>
          <w:szCs w:val="20"/>
        </w:rPr>
        <w:t>Sweet Melissa Landscaping</w:t>
      </w:r>
      <w:r w:rsidRPr="00742C5E">
        <w:rPr>
          <w:sz w:val="20"/>
          <w:szCs w:val="20"/>
        </w:rPr>
        <w:t>, LLC?</w:t>
      </w:r>
    </w:p>
    <w:p w14:paraId="7F172432" w14:textId="77777777" w:rsidR="00DE3B51" w:rsidRPr="00742C5E" w:rsidRDefault="00DE3B51" w:rsidP="002A733C">
      <w:pPr>
        <w:rPr>
          <w:sz w:val="20"/>
          <w:szCs w:val="20"/>
        </w:rPr>
      </w:pPr>
    </w:p>
    <w:p w14:paraId="35D49105" w14:textId="77777777" w:rsidR="00DE3B51" w:rsidRPr="00742C5E" w:rsidRDefault="00DE3B51" w:rsidP="002A733C">
      <w:pPr>
        <w:rPr>
          <w:sz w:val="20"/>
          <w:szCs w:val="20"/>
        </w:rPr>
      </w:pPr>
    </w:p>
    <w:p w14:paraId="36CC3439" w14:textId="77777777" w:rsidR="00DE3B51" w:rsidRPr="00742C5E" w:rsidRDefault="00DE3B51" w:rsidP="002A733C">
      <w:pPr>
        <w:rPr>
          <w:sz w:val="20"/>
          <w:szCs w:val="20"/>
        </w:rPr>
      </w:pPr>
    </w:p>
    <w:p w14:paraId="52FC4C84" w14:textId="77777777" w:rsidR="00DE3B51" w:rsidRPr="00742C5E" w:rsidRDefault="00DE3B51" w:rsidP="002A733C">
      <w:pPr>
        <w:rPr>
          <w:sz w:val="20"/>
          <w:szCs w:val="20"/>
        </w:rPr>
      </w:pPr>
    </w:p>
    <w:p w14:paraId="34104DAE" w14:textId="77777777" w:rsidR="00DE3B51" w:rsidRPr="00742C5E" w:rsidRDefault="00DE3B51" w:rsidP="002A733C">
      <w:pPr>
        <w:rPr>
          <w:sz w:val="20"/>
          <w:szCs w:val="20"/>
        </w:rPr>
      </w:pPr>
    </w:p>
    <w:p w14:paraId="7080CB00" w14:textId="77777777" w:rsidR="00DE3B51" w:rsidRPr="00742C5E" w:rsidRDefault="00DE3B51" w:rsidP="002A733C">
      <w:pPr>
        <w:rPr>
          <w:sz w:val="20"/>
          <w:szCs w:val="20"/>
        </w:rPr>
      </w:pPr>
    </w:p>
    <w:p w14:paraId="17F8A115" w14:textId="77777777" w:rsidR="00DE3B51" w:rsidRPr="00742C5E" w:rsidRDefault="00DE3B51" w:rsidP="002A733C">
      <w:pPr>
        <w:rPr>
          <w:sz w:val="20"/>
          <w:szCs w:val="20"/>
        </w:rPr>
      </w:pPr>
    </w:p>
    <w:p w14:paraId="384873A1" w14:textId="77777777" w:rsidR="00DE3B51" w:rsidRPr="00742C5E" w:rsidRDefault="00DE3B51" w:rsidP="002A733C">
      <w:pPr>
        <w:rPr>
          <w:sz w:val="20"/>
          <w:szCs w:val="20"/>
        </w:rPr>
      </w:pPr>
    </w:p>
    <w:p w14:paraId="4E88A887" w14:textId="77777777" w:rsidR="00DE3B51" w:rsidRPr="00742C5E" w:rsidRDefault="00DE3B51" w:rsidP="002A733C">
      <w:pPr>
        <w:rPr>
          <w:sz w:val="20"/>
          <w:szCs w:val="20"/>
        </w:rPr>
      </w:pPr>
      <w:r w:rsidRPr="00742C5E">
        <w:rPr>
          <w:sz w:val="20"/>
          <w:szCs w:val="20"/>
        </w:rPr>
        <w:t xml:space="preserve">What do you look for in a company in which you are employed at? </w:t>
      </w:r>
      <w:r w:rsidR="00573E12">
        <w:rPr>
          <w:sz w:val="20"/>
          <w:szCs w:val="20"/>
        </w:rPr>
        <w:t>(i.e. positive environment, growth opportunities etc…)</w:t>
      </w:r>
    </w:p>
    <w:p w14:paraId="6BB60FFE" w14:textId="77777777" w:rsidR="00DE3B51" w:rsidRPr="00742C5E" w:rsidRDefault="00DE3B51" w:rsidP="002A733C">
      <w:pPr>
        <w:rPr>
          <w:sz w:val="20"/>
          <w:szCs w:val="20"/>
        </w:rPr>
      </w:pPr>
    </w:p>
    <w:p w14:paraId="42907205" w14:textId="77777777" w:rsidR="00DE3B51" w:rsidRPr="00742C5E" w:rsidRDefault="00DE3B51" w:rsidP="002A733C">
      <w:pPr>
        <w:rPr>
          <w:sz w:val="20"/>
          <w:szCs w:val="20"/>
        </w:rPr>
      </w:pPr>
    </w:p>
    <w:p w14:paraId="3A72EF47" w14:textId="77777777" w:rsidR="00DE3B51" w:rsidRPr="00742C5E" w:rsidRDefault="00DE3B51" w:rsidP="002A733C">
      <w:pPr>
        <w:rPr>
          <w:sz w:val="20"/>
          <w:szCs w:val="20"/>
        </w:rPr>
      </w:pPr>
    </w:p>
    <w:p w14:paraId="665238E1" w14:textId="77777777" w:rsidR="00DE3B51" w:rsidRDefault="00DE3B51" w:rsidP="002A733C">
      <w:pPr>
        <w:rPr>
          <w:sz w:val="20"/>
          <w:szCs w:val="20"/>
        </w:rPr>
      </w:pPr>
    </w:p>
    <w:p w14:paraId="7B5CF184" w14:textId="77777777" w:rsidR="00C7775F" w:rsidRDefault="00C7775F" w:rsidP="002A733C">
      <w:pPr>
        <w:rPr>
          <w:sz w:val="20"/>
          <w:szCs w:val="20"/>
        </w:rPr>
      </w:pPr>
    </w:p>
    <w:p w14:paraId="37AA56BB" w14:textId="77777777" w:rsidR="00C7775F" w:rsidRDefault="00C7775F" w:rsidP="002A733C">
      <w:pPr>
        <w:rPr>
          <w:sz w:val="20"/>
          <w:szCs w:val="20"/>
        </w:rPr>
      </w:pPr>
    </w:p>
    <w:p w14:paraId="1CCE0E7D" w14:textId="77777777" w:rsidR="00C7775F" w:rsidRDefault="00C7775F" w:rsidP="002A733C">
      <w:pPr>
        <w:rPr>
          <w:sz w:val="20"/>
          <w:szCs w:val="20"/>
        </w:rPr>
      </w:pPr>
    </w:p>
    <w:p w14:paraId="280EA0FC" w14:textId="77777777" w:rsidR="00C7775F" w:rsidRDefault="00C7775F" w:rsidP="002A733C">
      <w:pPr>
        <w:rPr>
          <w:sz w:val="20"/>
          <w:szCs w:val="20"/>
        </w:rPr>
      </w:pPr>
    </w:p>
    <w:p w14:paraId="5442B9A3" w14:textId="77777777" w:rsidR="00C7775F" w:rsidRDefault="00C7775F" w:rsidP="002A733C">
      <w:pPr>
        <w:rPr>
          <w:sz w:val="20"/>
          <w:szCs w:val="20"/>
        </w:rPr>
      </w:pPr>
    </w:p>
    <w:p w14:paraId="1ED8971B" w14:textId="77777777" w:rsidR="00C7775F" w:rsidRDefault="00C7775F" w:rsidP="002A733C">
      <w:pPr>
        <w:rPr>
          <w:sz w:val="20"/>
          <w:szCs w:val="20"/>
        </w:rPr>
      </w:pPr>
    </w:p>
    <w:p w14:paraId="7629A811" w14:textId="77777777" w:rsidR="00C7775F" w:rsidRPr="00742C5E" w:rsidRDefault="00C7775F" w:rsidP="002A733C">
      <w:pPr>
        <w:rPr>
          <w:sz w:val="20"/>
          <w:szCs w:val="20"/>
        </w:rPr>
      </w:pPr>
    </w:p>
    <w:p w14:paraId="37219C65" w14:textId="77777777" w:rsidR="00DE3B51" w:rsidRPr="00742C5E" w:rsidRDefault="00DE3B51" w:rsidP="002A733C">
      <w:pPr>
        <w:rPr>
          <w:sz w:val="20"/>
          <w:szCs w:val="20"/>
        </w:rPr>
      </w:pPr>
    </w:p>
    <w:p w14:paraId="1F79B139" w14:textId="77777777" w:rsidR="00742C5E" w:rsidRPr="00742C5E" w:rsidRDefault="00742C5E" w:rsidP="002A733C">
      <w:pPr>
        <w:rPr>
          <w:sz w:val="20"/>
          <w:szCs w:val="20"/>
        </w:rPr>
      </w:pPr>
    </w:p>
    <w:p w14:paraId="1A90AC14" w14:textId="77777777" w:rsidR="00742C5E" w:rsidRPr="00742C5E" w:rsidRDefault="00742C5E" w:rsidP="002A733C">
      <w:pPr>
        <w:rPr>
          <w:sz w:val="20"/>
          <w:szCs w:val="20"/>
        </w:rPr>
      </w:pPr>
    </w:p>
    <w:p w14:paraId="3B2642F9" w14:textId="231D7AF6" w:rsidR="00DE3B51" w:rsidRPr="00742C5E" w:rsidRDefault="00DE3B51" w:rsidP="002A733C">
      <w:pPr>
        <w:rPr>
          <w:sz w:val="20"/>
          <w:szCs w:val="20"/>
        </w:rPr>
      </w:pPr>
      <w:r w:rsidRPr="00742C5E">
        <w:rPr>
          <w:sz w:val="20"/>
          <w:szCs w:val="20"/>
        </w:rPr>
        <w:t xml:space="preserve">Thank you for applying for a position at </w:t>
      </w:r>
      <w:r w:rsidR="004758DE">
        <w:rPr>
          <w:sz w:val="20"/>
          <w:szCs w:val="20"/>
        </w:rPr>
        <w:t>Sweet Melissa Landscaping</w:t>
      </w:r>
      <w:r w:rsidR="004758DE" w:rsidRPr="00742C5E">
        <w:rPr>
          <w:sz w:val="20"/>
          <w:szCs w:val="20"/>
        </w:rPr>
        <w:t>, LLC</w:t>
      </w:r>
      <w:r w:rsidRPr="00742C5E">
        <w:rPr>
          <w:sz w:val="20"/>
          <w:szCs w:val="20"/>
        </w:rPr>
        <w:t xml:space="preserve">. We take employment and your interest in employment with our company very </w:t>
      </w:r>
      <w:r w:rsidR="00742C5E" w:rsidRPr="00742C5E">
        <w:rPr>
          <w:sz w:val="20"/>
          <w:szCs w:val="20"/>
        </w:rPr>
        <w:t>seriously. The</w:t>
      </w:r>
      <w:r w:rsidRPr="00742C5E">
        <w:rPr>
          <w:sz w:val="20"/>
          <w:szCs w:val="20"/>
        </w:rPr>
        <w:t xml:space="preserve"> answers you provide in your application are extremely important in determining whether a position at </w:t>
      </w:r>
      <w:r w:rsidR="004758DE">
        <w:rPr>
          <w:sz w:val="20"/>
          <w:szCs w:val="20"/>
        </w:rPr>
        <w:t>Sweet Melissa Landscaping</w:t>
      </w:r>
      <w:r w:rsidR="004758DE" w:rsidRPr="00742C5E">
        <w:rPr>
          <w:sz w:val="20"/>
          <w:szCs w:val="20"/>
        </w:rPr>
        <w:t xml:space="preserve">, LLC </w:t>
      </w:r>
      <w:r w:rsidRPr="00742C5E">
        <w:rPr>
          <w:sz w:val="20"/>
          <w:szCs w:val="20"/>
        </w:rPr>
        <w:t xml:space="preserve">is right for you.  We want to create an environment for our employees that </w:t>
      </w:r>
      <w:r w:rsidR="00742C5E">
        <w:rPr>
          <w:sz w:val="20"/>
          <w:szCs w:val="20"/>
        </w:rPr>
        <w:t xml:space="preserve">is </w:t>
      </w:r>
      <w:r w:rsidRPr="00742C5E">
        <w:rPr>
          <w:sz w:val="20"/>
          <w:szCs w:val="20"/>
        </w:rPr>
        <w:t xml:space="preserve">rewarding, respectful, and fulfilling. We want you to look forward to coming to work everyday. </w:t>
      </w:r>
    </w:p>
    <w:p w14:paraId="45E41DC7" w14:textId="77777777" w:rsidR="00742C5E" w:rsidRPr="00742C5E" w:rsidRDefault="00742C5E" w:rsidP="002A733C">
      <w:pPr>
        <w:rPr>
          <w:sz w:val="20"/>
          <w:szCs w:val="20"/>
        </w:rPr>
      </w:pPr>
    </w:p>
    <w:p w14:paraId="5B573488" w14:textId="2E86B25D" w:rsidR="00DE3B51" w:rsidRPr="004758DE" w:rsidRDefault="004758DE" w:rsidP="002A733C">
      <w:pPr>
        <w:rPr>
          <w:i/>
          <w:sz w:val="20"/>
          <w:szCs w:val="20"/>
        </w:rPr>
      </w:pPr>
      <w:r w:rsidRPr="004758DE">
        <w:rPr>
          <w:i/>
          <w:sz w:val="20"/>
          <w:szCs w:val="20"/>
        </w:rPr>
        <w:t xml:space="preserve">Sweet Melissa Landscaping, LLC </w:t>
      </w:r>
      <w:r w:rsidR="00742C5E" w:rsidRPr="004758DE">
        <w:rPr>
          <w:i/>
          <w:sz w:val="20"/>
          <w:szCs w:val="20"/>
        </w:rPr>
        <w:t xml:space="preserve">is an equal opportunity employer. It is important to note that during the hiring process we require every applicant in which we are considering offering a position to, to complete a background check, drug screening, and/or other necessary tests to complete the hiring process. </w:t>
      </w:r>
      <w:r w:rsidRPr="004758DE">
        <w:rPr>
          <w:i/>
          <w:sz w:val="20"/>
          <w:szCs w:val="20"/>
        </w:rPr>
        <w:t xml:space="preserve">Sweet Melissa Landscaping, LLC </w:t>
      </w:r>
      <w:r w:rsidR="00C7775F" w:rsidRPr="004758DE">
        <w:rPr>
          <w:i/>
          <w:sz w:val="20"/>
          <w:szCs w:val="20"/>
        </w:rPr>
        <w:t xml:space="preserve">will also provide a promising candidate with an Employee Handbook that </w:t>
      </w:r>
      <w:r w:rsidR="009A494B" w:rsidRPr="004758DE">
        <w:rPr>
          <w:i/>
          <w:sz w:val="20"/>
          <w:szCs w:val="20"/>
        </w:rPr>
        <w:t>they</w:t>
      </w:r>
      <w:r w:rsidR="00C7775F" w:rsidRPr="004758DE">
        <w:rPr>
          <w:i/>
          <w:sz w:val="20"/>
          <w:szCs w:val="20"/>
        </w:rPr>
        <w:t xml:space="preserve"> will be required to read and sign acknowledging </w:t>
      </w:r>
      <w:r w:rsidR="009A494B" w:rsidRPr="004758DE">
        <w:rPr>
          <w:i/>
          <w:sz w:val="20"/>
          <w:szCs w:val="20"/>
        </w:rPr>
        <w:t>they</w:t>
      </w:r>
      <w:r w:rsidR="00C7775F" w:rsidRPr="004758DE">
        <w:rPr>
          <w:i/>
          <w:sz w:val="20"/>
          <w:szCs w:val="20"/>
        </w:rPr>
        <w:t xml:space="preserve"> have read and agree to all of the policies and procedures set forth by </w:t>
      </w:r>
      <w:r w:rsidRPr="004758DE">
        <w:rPr>
          <w:i/>
          <w:sz w:val="20"/>
          <w:szCs w:val="20"/>
        </w:rPr>
        <w:t>Sweet Melissa Landscaping, LLC</w:t>
      </w:r>
      <w:r w:rsidR="00C7775F" w:rsidRPr="004758DE">
        <w:rPr>
          <w:i/>
          <w:sz w:val="20"/>
          <w:szCs w:val="20"/>
        </w:rPr>
        <w:t xml:space="preserve">. </w:t>
      </w:r>
    </w:p>
    <w:p w14:paraId="3B872C0F" w14:textId="77777777" w:rsidR="00DE3B51" w:rsidRPr="00742C5E" w:rsidRDefault="00DE3B51" w:rsidP="002A733C">
      <w:pPr>
        <w:rPr>
          <w:sz w:val="20"/>
          <w:szCs w:val="20"/>
        </w:rPr>
      </w:pPr>
    </w:p>
    <w:p w14:paraId="4BB20F72" w14:textId="77777777" w:rsidR="00DE3B51" w:rsidRPr="00742C5E" w:rsidRDefault="00742C5E" w:rsidP="002A733C">
      <w:pPr>
        <w:rPr>
          <w:sz w:val="20"/>
          <w:szCs w:val="20"/>
        </w:rPr>
      </w:pPr>
      <w:r w:rsidRPr="00742C5E">
        <w:rPr>
          <w:sz w:val="20"/>
          <w:szCs w:val="20"/>
        </w:rPr>
        <w:t xml:space="preserve">Thank you again for your interest and we look forward to speaking with you. </w:t>
      </w:r>
    </w:p>
    <w:p w14:paraId="090753A5" w14:textId="77777777" w:rsidR="00742C5E" w:rsidRPr="00742C5E" w:rsidRDefault="00742C5E" w:rsidP="002A733C">
      <w:pPr>
        <w:rPr>
          <w:sz w:val="20"/>
          <w:szCs w:val="20"/>
        </w:rPr>
      </w:pPr>
    </w:p>
    <w:p w14:paraId="7920A280" w14:textId="77777777" w:rsidR="00742C5E" w:rsidRPr="00742C5E" w:rsidRDefault="00742C5E" w:rsidP="002A733C">
      <w:pPr>
        <w:rPr>
          <w:sz w:val="20"/>
          <w:szCs w:val="20"/>
        </w:rPr>
      </w:pPr>
    </w:p>
    <w:p w14:paraId="7407063A" w14:textId="77777777" w:rsidR="00742C5E" w:rsidRDefault="00742C5E" w:rsidP="002A733C">
      <w:pPr>
        <w:rPr>
          <w:sz w:val="20"/>
          <w:szCs w:val="20"/>
        </w:rPr>
      </w:pPr>
    </w:p>
    <w:p w14:paraId="4C86D77B" w14:textId="77777777" w:rsidR="009A494B" w:rsidRDefault="009A494B" w:rsidP="002A733C">
      <w:pPr>
        <w:rPr>
          <w:sz w:val="20"/>
          <w:szCs w:val="20"/>
        </w:rPr>
      </w:pPr>
    </w:p>
    <w:p w14:paraId="36D4B575" w14:textId="71E004F3" w:rsidR="004758DE" w:rsidRPr="00742C5E" w:rsidRDefault="000779AC" w:rsidP="002A733C">
      <w:pPr>
        <w:rPr>
          <w:sz w:val="20"/>
          <w:szCs w:val="20"/>
        </w:rPr>
      </w:pPr>
      <w:r>
        <w:rPr>
          <w:sz w:val="20"/>
          <w:szCs w:val="20"/>
        </w:rPr>
        <w:t>Rick</w:t>
      </w:r>
      <w:r w:rsidR="00742C5E" w:rsidRPr="00742C5E">
        <w:rPr>
          <w:sz w:val="20"/>
          <w:szCs w:val="20"/>
        </w:rPr>
        <w:t xml:space="preserve"> Malone</w:t>
      </w:r>
      <w:r w:rsidR="004758DE">
        <w:rPr>
          <w:sz w:val="20"/>
          <w:szCs w:val="20"/>
        </w:rPr>
        <w:t>, President</w:t>
      </w:r>
    </w:p>
    <w:p w14:paraId="386BEF3C" w14:textId="77777777" w:rsidR="004758DE" w:rsidRDefault="004758DE" w:rsidP="002A733C">
      <w:pPr>
        <w:rPr>
          <w:sz w:val="20"/>
          <w:szCs w:val="20"/>
        </w:rPr>
      </w:pPr>
      <w:r>
        <w:rPr>
          <w:sz w:val="20"/>
          <w:szCs w:val="20"/>
        </w:rPr>
        <w:t>Sweet Melissa Landscaping</w:t>
      </w:r>
      <w:r w:rsidRPr="00742C5E">
        <w:rPr>
          <w:sz w:val="20"/>
          <w:szCs w:val="20"/>
        </w:rPr>
        <w:t xml:space="preserve">, LLC </w:t>
      </w:r>
    </w:p>
    <w:p w14:paraId="4C00526A" w14:textId="6019C656" w:rsidR="00742C5E" w:rsidRPr="00742C5E" w:rsidRDefault="004758DE" w:rsidP="002A733C">
      <w:pPr>
        <w:rPr>
          <w:sz w:val="20"/>
          <w:szCs w:val="20"/>
        </w:rPr>
      </w:pPr>
      <w:r>
        <w:rPr>
          <w:sz w:val="20"/>
          <w:szCs w:val="20"/>
        </w:rPr>
        <w:t>216-978-2383</w:t>
      </w:r>
    </w:p>
    <w:p w14:paraId="43668DB1" w14:textId="283AB356" w:rsidR="00742C5E" w:rsidRPr="002A733C" w:rsidRDefault="004758DE" w:rsidP="002A733C">
      <w:r w:rsidRPr="004758DE">
        <w:rPr>
          <w:sz w:val="20"/>
          <w:szCs w:val="20"/>
        </w:rPr>
        <w:t>sweetmelissalandscaping@gmail.com</w:t>
      </w:r>
    </w:p>
    <w:sectPr w:rsidR="00742C5E" w:rsidRPr="002A733C" w:rsidSect="008D40FF">
      <w:headerReference w:type="default" r:id="rId8"/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BD11" w14:textId="77777777" w:rsidR="00487B14" w:rsidRDefault="00487B14">
      <w:r>
        <w:separator/>
      </w:r>
    </w:p>
  </w:endnote>
  <w:endnote w:type="continuationSeparator" w:id="0">
    <w:p w14:paraId="266ED6E2" w14:textId="77777777" w:rsidR="00487B14" w:rsidRDefault="004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7E15" w14:textId="505F9055" w:rsidR="004758DE" w:rsidRPr="004758DE" w:rsidRDefault="008326CB" w:rsidP="004758DE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7000</w:t>
    </w:r>
    <w:r w:rsidR="004758DE" w:rsidRPr="004758DE">
      <w:rPr>
        <w:sz w:val="22"/>
        <w:szCs w:val="22"/>
      </w:rPr>
      <w:t xml:space="preserve"> West Washington St, Medina, Ohio 44256| 216-978-2383 | www.sweetmelissalandsaping.com</w:t>
    </w:r>
  </w:p>
  <w:p w14:paraId="68339B9C" w14:textId="0CB464ED" w:rsidR="009A494B" w:rsidRPr="004758DE" w:rsidRDefault="009A494B" w:rsidP="0047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EDB6" w14:textId="77777777" w:rsidR="00487B14" w:rsidRDefault="00487B14">
      <w:r>
        <w:separator/>
      </w:r>
    </w:p>
  </w:footnote>
  <w:footnote w:type="continuationSeparator" w:id="0">
    <w:p w14:paraId="518E8B9C" w14:textId="77777777" w:rsidR="00487B14" w:rsidRDefault="0048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F2F1" w14:textId="77777777" w:rsidR="009A494B" w:rsidRPr="009A494B" w:rsidRDefault="009A494B" w:rsidP="009A49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00"/>
    <w:rsid w:val="000071F7"/>
    <w:rsid w:val="000134FA"/>
    <w:rsid w:val="00016063"/>
    <w:rsid w:val="0002798A"/>
    <w:rsid w:val="00063EEE"/>
    <w:rsid w:val="00064F75"/>
    <w:rsid w:val="000779AC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2787"/>
    <w:rsid w:val="0014663E"/>
    <w:rsid w:val="00180664"/>
    <w:rsid w:val="00185BA5"/>
    <w:rsid w:val="001877D6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B64E4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58DE"/>
    <w:rsid w:val="0048685F"/>
    <w:rsid w:val="00487B14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3E12"/>
    <w:rsid w:val="005B4AE2"/>
    <w:rsid w:val="005C3D49"/>
    <w:rsid w:val="005E63CC"/>
    <w:rsid w:val="005E7E00"/>
    <w:rsid w:val="005F6E87"/>
    <w:rsid w:val="00613129"/>
    <w:rsid w:val="00617C65"/>
    <w:rsid w:val="0064425A"/>
    <w:rsid w:val="00682C69"/>
    <w:rsid w:val="006D2635"/>
    <w:rsid w:val="006D779C"/>
    <w:rsid w:val="006E4F63"/>
    <w:rsid w:val="006E729E"/>
    <w:rsid w:val="007229D0"/>
    <w:rsid w:val="00742C5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26CB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94B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7775F"/>
    <w:rsid w:val="00C80AD2"/>
    <w:rsid w:val="00C90A29"/>
    <w:rsid w:val="00C92FD6"/>
    <w:rsid w:val="00CA28E6"/>
    <w:rsid w:val="00CD247C"/>
    <w:rsid w:val="00D03A13"/>
    <w:rsid w:val="00D14E73"/>
    <w:rsid w:val="00D16DDB"/>
    <w:rsid w:val="00D6155E"/>
    <w:rsid w:val="00D90A75"/>
    <w:rsid w:val="00DA4B5C"/>
    <w:rsid w:val="00DC47A2"/>
    <w:rsid w:val="00DE1551"/>
    <w:rsid w:val="00DE3B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20AC"/>
    <w:rsid w:val="00F654D7"/>
    <w:rsid w:val="00F83033"/>
    <w:rsid w:val="00F92BD6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02025"/>
  <w15:chartTrackingRefBased/>
  <w15:docId w15:val="{7D8B26EA-D863-4CFC-B3DA-05ECA0B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rsid w:val="00742C5E"/>
    <w:rPr>
      <w:color w:val="0000FF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9A4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4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94B"/>
  </w:style>
  <w:style w:type="character" w:customStyle="1" w:styleId="FooterChar">
    <w:name w:val="Footer Char"/>
    <w:basedOn w:val="DefaultParagraphFont"/>
    <w:link w:val="Footer"/>
    <w:uiPriority w:val="99"/>
    <w:rsid w:val="004758DE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ICKMA~1\LOCALS~1\Temp\TCD80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64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3940</CharactersWithSpaces>
  <SharedDoc>false</SharedDoc>
  <HLinks>
    <vt:vector size="6" baseType="variant">
      <vt:variant>
        <vt:i4>4784235</vt:i4>
      </vt:variant>
      <vt:variant>
        <vt:i4>40</vt:i4>
      </vt:variant>
      <vt:variant>
        <vt:i4>0</vt:i4>
      </vt:variant>
      <vt:variant>
        <vt:i4>5</vt:i4>
      </vt:variant>
      <vt:variant>
        <vt:lpwstr>mailto:melissa@rjmlandscapedesign.com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Malone</dc:creator>
  <cp:keywords/>
  <dc:description/>
  <cp:lastModifiedBy>Rick Malone</cp:lastModifiedBy>
  <cp:revision>5</cp:revision>
  <cp:lastPrinted>2009-04-23T15:53:00Z</cp:lastPrinted>
  <dcterms:created xsi:type="dcterms:W3CDTF">2018-09-26T16:32:00Z</dcterms:created>
  <dcterms:modified xsi:type="dcterms:W3CDTF">2019-12-30T15:57:00Z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